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F3" w:rsidRDefault="001C1BF3">
      <w:pPr>
        <w:rPr>
          <w:rFonts w:ascii="Arial" w:hAnsi="Arial" w:cs="Arial"/>
          <w:b/>
          <w:noProof/>
          <w:sz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8CE28" wp14:editId="1499BD82">
                <wp:simplePos x="0" y="0"/>
                <wp:positionH relativeFrom="column">
                  <wp:posOffset>638810</wp:posOffset>
                </wp:positionH>
                <wp:positionV relativeFrom="paragraph">
                  <wp:posOffset>1163955</wp:posOffset>
                </wp:positionV>
                <wp:extent cx="5171440" cy="542925"/>
                <wp:effectExtent l="0" t="0" r="10160" b="952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144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1BF3" w:rsidRDefault="001C1BF3" w:rsidP="001C1BF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Via Piave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73020 CURSI (LE)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: 0836.433020 </w:t>
                            </w:r>
                          </w:p>
                          <w:p w:rsidR="001C1BF3" w:rsidRDefault="001C1BF3" w:rsidP="001C1B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hyperlink r:id="rId5" w:history="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automotocursi@libero.it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-  </w:t>
                            </w:r>
                            <w:hyperlink r:id="rId6" w:history="1">
                              <w:r w:rsidRPr="00426B73">
                                <w:rPr>
                                  <w:rStyle w:val="Collegamentoipertestuale"/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www.clubautomoto.it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8CE28"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26" type="#_x0000_t202" style="position:absolute;margin-left:50.3pt;margin-top:91.65pt;width:407.2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" filled="f" stroked="f">
                <v:stroke joinstyle="round"/>
                <v:textbox inset="0,0,0,0">
                  <w:txbxContent>
                    <w:p w:rsidR="001C1BF3" w:rsidRDefault="001C1BF3" w:rsidP="001C1BF3">
                      <w:pP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t xml:space="preserve">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Via Piave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73020 CURSI (LE)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Tel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: 0836.433020 </w:t>
                      </w:r>
                    </w:p>
                    <w:p w:rsidR="001C1BF3" w:rsidRDefault="001C1BF3" w:rsidP="001C1BF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automotocursi@libero.it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-  </w:t>
                      </w:r>
                      <w:hyperlink r:id="rId8" w:history="1">
                        <w:r w:rsidRPr="00426B73">
                          <w:rPr>
                            <w:rStyle w:val="Collegamentoipertestuale"/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www.clubautomoto.it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76E13">
        <w:rPr>
          <w:rFonts w:ascii="Arial" w:hAnsi="Arial" w:cs="Arial"/>
          <w:b/>
          <w:noProof/>
          <w:sz w:val="24"/>
          <w:lang w:eastAsia="it-IT"/>
        </w:rPr>
        <w:t xml:space="preserve"> </w: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2382E5FA" wp14:editId="6FBD6A94">
                <wp:extent cx="6182360" cy="1109345"/>
                <wp:effectExtent l="635" t="25400" r="0" b="0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82360" cy="11093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1BF3" w:rsidRDefault="001C1BF3" w:rsidP="001C1BF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243F60"/>
                                <w:sz w:val="72"/>
                                <w:szCs w:val="72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CLUB AUTOMOTO STORICHE SALENTO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5324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82E5FA" id="Casella di testo 12" o:spid="_x0000_s1027" type="#_x0000_t202" style="width:486.8pt;height:8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" filled="f" stroked="f">
                <o:lock v:ext="edit" shapetype="t"/>
                <v:textbox style="mso-fit-shape-to-text:t">
                  <w:txbxContent>
                    <w:p w:rsidR="001C1BF3" w:rsidRDefault="001C1BF3" w:rsidP="001C1BF3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243F60"/>
                          <w:sz w:val="72"/>
                          <w:szCs w:val="72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CLUB AUTOMOTO STORICHE SALENTO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1BF3" w:rsidRDefault="001C1BF3">
      <w:pPr>
        <w:rPr>
          <w:rFonts w:ascii="Arial" w:hAnsi="Arial" w:cs="Arial"/>
          <w:b/>
          <w:noProof/>
          <w:sz w:val="24"/>
          <w:lang w:eastAsia="it-IT"/>
        </w:rPr>
      </w:pPr>
    </w:p>
    <w:p w:rsidR="001C1BF3" w:rsidRPr="00350EFC" w:rsidRDefault="001C1BF3" w:rsidP="001C1BF3">
      <w:pPr>
        <w:jc w:val="center"/>
        <w:rPr>
          <w:rFonts w:ascii="Arial" w:hAnsi="Arial"/>
          <w:b/>
        </w:rPr>
      </w:pPr>
      <w:r w:rsidRPr="00350EFC">
        <w:rPr>
          <w:rFonts w:ascii="Arial" w:hAnsi="Arial"/>
          <w:b/>
        </w:rPr>
        <w:t xml:space="preserve">ISCRIZIONE </w:t>
      </w:r>
      <w:proofErr w:type="gramStart"/>
      <w:r w:rsidRPr="00350EFC">
        <w:rPr>
          <w:rFonts w:ascii="Arial" w:hAnsi="Arial"/>
          <w:b/>
        </w:rPr>
        <w:t>DELL'AUTOVEICOLO  ALL'A.S.I.</w:t>
      </w:r>
      <w:proofErr w:type="gramEnd"/>
    </w:p>
    <w:p w:rsidR="001C1BF3" w:rsidRPr="0074457D" w:rsidRDefault="001C1BF3" w:rsidP="001C1BF3">
      <w:pPr>
        <w:rPr>
          <w:rFonts w:ascii="Arial" w:hAnsi="Arial"/>
        </w:rPr>
      </w:pPr>
      <w:r w:rsidRPr="0074457D">
        <w:rPr>
          <w:rFonts w:ascii="Arial" w:hAnsi="Arial"/>
        </w:rPr>
        <w:tab/>
        <w:t xml:space="preserve"> </w:t>
      </w:r>
      <w:r w:rsidRPr="0074457D">
        <w:rPr>
          <w:rFonts w:ascii="Arial" w:hAnsi="Arial"/>
        </w:rPr>
        <w:tab/>
        <w:t xml:space="preserve">Per tutti coloro che hanno intenzione di iscrivere la propria auto </w:t>
      </w:r>
      <w:r>
        <w:rPr>
          <w:rFonts w:ascii="Arial" w:hAnsi="Arial"/>
        </w:rPr>
        <w:t xml:space="preserve">o moto </w:t>
      </w:r>
      <w:r w:rsidRPr="0074457D">
        <w:rPr>
          <w:rFonts w:ascii="Arial" w:hAnsi="Arial"/>
        </w:rPr>
        <w:t>all’</w:t>
      </w:r>
      <w:proofErr w:type="spellStart"/>
      <w:r w:rsidRPr="0074457D">
        <w:rPr>
          <w:rFonts w:ascii="Arial" w:hAnsi="Arial"/>
        </w:rPr>
        <w:t>Asi</w:t>
      </w:r>
      <w:proofErr w:type="spellEnd"/>
      <w:r w:rsidRPr="0074457D">
        <w:rPr>
          <w:rFonts w:ascii="Arial" w:hAnsi="Arial"/>
        </w:rPr>
        <w:t xml:space="preserve"> la cosa principale da fare è quella di mantenere le caratteristiche originali, conservando ad esempio intatti sedili, capote o altri elementi, </w:t>
      </w:r>
      <w:proofErr w:type="spellStart"/>
      <w:r w:rsidRPr="0074457D">
        <w:rPr>
          <w:rFonts w:ascii="Arial" w:hAnsi="Arial"/>
        </w:rPr>
        <w:t>purchè</w:t>
      </w:r>
      <w:proofErr w:type="spellEnd"/>
      <w:r w:rsidRPr="0074457D">
        <w:rPr>
          <w:rFonts w:ascii="Arial" w:hAnsi="Arial"/>
        </w:rPr>
        <w:t xml:space="preserve"> rimangano dell’epoca. Altro parametro importante per l’iscrizione è che la vettura sia</w:t>
      </w:r>
      <w:r>
        <w:rPr>
          <w:rFonts w:ascii="Arial" w:hAnsi="Arial"/>
        </w:rPr>
        <w:t xml:space="preserve"> tenuta in condizioni decorose.</w:t>
      </w:r>
    </w:p>
    <w:p w:rsidR="001C1BF3" w:rsidRPr="0074457D" w:rsidRDefault="001C1BF3" w:rsidP="001C1BF3">
      <w:pPr>
        <w:rPr>
          <w:rFonts w:ascii="Arial" w:hAnsi="Arial"/>
        </w:rPr>
      </w:pPr>
      <w:r w:rsidRPr="0074457D">
        <w:rPr>
          <w:rFonts w:ascii="Arial" w:hAnsi="Arial"/>
        </w:rPr>
        <w:tab/>
        <w:t>Per l'iscrizione dell'auto all'ASI occorre la seguente documentazione:</w:t>
      </w:r>
    </w:p>
    <w:p w:rsidR="001C1BF3" w:rsidRPr="0074457D" w:rsidRDefault="001C1BF3" w:rsidP="001C1BF3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rPr>
          <w:rFonts w:ascii="Arial" w:hAnsi="Arial"/>
        </w:rPr>
      </w:pPr>
      <w:r w:rsidRPr="0074457D">
        <w:rPr>
          <w:rFonts w:ascii="Arial" w:hAnsi="Arial"/>
        </w:rPr>
        <w:t>n. 2 foto ¾ anteriore</w:t>
      </w:r>
    </w:p>
    <w:p w:rsidR="001C1BF3" w:rsidRPr="0074457D" w:rsidRDefault="001C1BF3" w:rsidP="001C1BF3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rPr>
          <w:rFonts w:ascii="Arial" w:hAnsi="Arial"/>
        </w:rPr>
      </w:pPr>
      <w:r w:rsidRPr="0074457D">
        <w:rPr>
          <w:rFonts w:ascii="Arial" w:hAnsi="Arial"/>
        </w:rPr>
        <w:t>n. 2 foto ¾ posteriore</w:t>
      </w:r>
    </w:p>
    <w:p w:rsidR="001C1BF3" w:rsidRPr="0074457D" w:rsidRDefault="001C1BF3" w:rsidP="001C1BF3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rPr>
          <w:rFonts w:ascii="Arial" w:hAnsi="Arial"/>
        </w:rPr>
      </w:pPr>
      <w:r w:rsidRPr="0074457D">
        <w:rPr>
          <w:rFonts w:ascii="Arial" w:hAnsi="Arial"/>
        </w:rPr>
        <w:t xml:space="preserve">n. 2 foto interno sedili anteriore lato guida senza fodere: </w:t>
      </w:r>
    </w:p>
    <w:p w:rsidR="001C1BF3" w:rsidRPr="0074457D" w:rsidRDefault="001C1BF3" w:rsidP="001C1BF3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rPr>
          <w:rFonts w:ascii="Arial" w:hAnsi="Arial"/>
        </w:rPr>
      </w:pPr>
      <w:r w:rsidRPr="0074457D">
        <w:rPr>
          <w:rFonts w:ascii="Arial" w:hAnsi="Arial"/>
        </w:rPr>
        <w:t>n. 2 foto vano motore pulito</w:t>
      </w:r>
    </w:p>
    <w:p w:rsidR="001C1BF3" w:rsidRPr="0074457D" w:rsidRDefault="001C1BF3" w:rsidP="001C1BF3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rPr>
          <w:rFonts w:ascii="Arial" w:hAnsi="Arial"/>
        </w:rPr>
      </w:pPr>
      <w:r w:rsidRPr="0074457D">
        <w:rPr>
          <w:rFonts w:ascii="Arial" w:hAnsi="Arial"/>
        </w:rPr>
        <w:t>n. 2 foto punzonatura vano telaio</w:t>
      </w:r>
    </w:p>
    <w:p w:rsidR="001C1BF3" w:rsidRPr="0074457D" w:rsidRDefault="001C1BF3" w:rsidP="001C1BF3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/>
        </w:rPr>
      </w:pPr>
      <w:r w:rsidRPr="0074457D">
        <w:rPr>
          <w:rFonts w:ascii="Arial" w:hAnsi="Arial"/>
        </w:rPr>
        <w:t xml:space="preserve">n. 2 foto eventuale targhetta identificativa </w:t>
      </w:r>
    </w:p>
    <w:p w:rsidR="001C1BF3" w:rsidRPr="0074457D" w:rsidRDefault="001C1BF3" w:rsidP="001C1BF3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/>
        </w:rPr>
      </w:pPr>
      <w:r w:rsidRPr="0074457D">
        <w:rPr>
          <w:rFonts w:ascii="Arial" w:hAnsi="Arial"/>
        </w:rPr>
        <w:t xml:space="preserve">fotocopia libretto </w:t>
      </w:r>
    </w:p>
    <w:p w:rsidR="001C1BF3" w:rsidRPr="0074457D" w:rsidRDefault="001C1BF3" w:rsidP="001C1BF3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/>
        </w:rPr>
      </w:pPr>
      <w:r w:rsidRPr="0074457D">
        <w:rPr>
          <w:rFonts w:ascii="Arial" w:hAnsi="Arial"/>
        </w:rPr>
        <w:t>fotocopia certificato di proprietà</w:t>
      </w:r>
    </w:p>
    <w:p w:rsidR="001C1BF3" w:rsidRPr="0074457D" w:rsidRDefault="001C1BF3" w:rsidP="001C1BF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/>
        </w:rPr>
      </w:pPr>
      <w:r w:rsidRPr="0074457D">
        <w:rPr>
          <w:rFonts w:ascii="Arial" w:hAnsi="Arial"/>
        </w:rPr>
        <w:t>patente con codice fiscale (se nuova allegare anche documento di riconoscimento)</w:t>
      </w:r>
    </w:p>
    <w:p w:rsidR="001C1BF3" w:rsidRPr="0074457D" w:rsidRDefault="001C1BF3" w:rsidP="001C1BF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/>
        </w:rPr>
      </w:pPr>
      <w:r w:rsidRPr="0074457D">
        <w:rPr>
          <w:rFonts w:ascii="Arial" w:hAnsi="Arial"/>
        </w:rPr>
        <w:t>ultimo attestato di rischio (se esistente) oppure eventuale dichiarazione di non circolazione del mezzo se non si dispone.</w:t>
      </w:r>
    </w:p>
    <w:p w:rsidR="001C1BF3" w:rsidRPr="0074457D" w:rsidRDefault="001C1BF3" w:rsidP="001C1BF3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/>
        </w:rPr>
      </w:pPr>
      <w:r w:rsidRPr="0074457D">
        <w:rPr>
          <w:rFonts w:ascii="Arial" w:hAnsi="Arial"/>
        </w:rPr>
        <w:t>Copia documento d'identità e copia tessera sanitaria.</w:t>
      </w:r>
    </w:p>
    <w:p w:rsidR="001C1BF3" w:rsidRPr="0074457D" w:rsidRDefault="001C1BF3" w:rsidP="001C1BF3">
      <w:pPr>
        <w:rPr>
          <w:rFonts w:ascii="Arial" w:eastAsia="Calibri" w:hAnsi="Arial" w:cs="Calibri"/>
        </w:rPr>
      </w:pPr>
    </w:p>
    <w:p w:rsidR="001C1BF3" w:rsidRPr="00350EFC" w:rsidRDefault="001C1BF3" w:rsidP="001C1BF3">
      <w:pPr>
        <w:rPr>
          <w:rFonts w:ascii="Arial" w:eastAsia="Calibri" w:hAnsi="Arial" w:cs="Calibri"/>
          <w:b/>
        </w:rPr>
      </w:pPr>
      <w:r w:rsidRPr="0074457D">
        <w:rPr>
          <w:rFonts w:ascii="Arial" w:eastAsia="Calibri" w:hAnsi="Arial" w:cs="Calibri"/>
        </w:rPr>
        <w:tab/>
      </w:r>
      <w:r w:rsidRPr="0074457D">
        <w:rPr>
          <w:rFonts w:ascii="Arial" w:eastAsia="Calibri" w:hAnsi="Arial" w:cs="Calibri"/>
        </w:rPr>
        <w:tab/>
      </w:r>
      <w:r>
        <w:rPr>
          <w:rFonts w:ascii="Arial" w:eastAsia="Calibri" w:hAnsi="Arial" w:cs="Calibri"/>
        </w:rPr>
        <w:t xml:space="preserve">               </w:t>
      </w:r>
      <w:r w:rsidRPr="00350EFC">
        <w:rPr>
          <w:rFonts w:ascii="Arial" w:eastAsia="Calibri" w:hAnsi="Arial" w:cs="Calibri"/>
          <w:b/>
        </w:rPr>
        <w:t xml:space="preserve">ISCRIZIONE DEL </w:t>
      </w:r>
      <w:proofErr w:type="gramStart"/>
      <w:r w:rsidRPr="00350EFC">
        <w:rPr>
          <w:rFonts w:ascii="Arial" w:eastAsia="Calibri" w:hAnsi="Arial" w:cs="Calibri"/>
          <w:b/>
        </w:rPr>
        <w:t>MOTOVEICOLO  ALL'A.S.I.</w:t>
      </w:r>
      <w:proofErr w:type="gramEnd"/>
    </w:p>
    <w:p w:rsidR="001C1BF3" w:rsidRPr="0074457D" w:rsidRDefault="001C1BF3" w:rsidP="001C1BF3">
      <w:pPr>
        <w:rPr>
          <w:rFonts w:ascii="Arial" w:hAnsi="Arial"/>
        </w:rPr>
      </w:pPr>
      <w:r w:rsidRPr="0074457D">
        <w:rPr>
          <w:rFonts w:ascii="Arial" w:hAnsi="Arial"/>
        </w:rPr>
        <w:t>Per l'iscrizione dell'auto all'ASI occorre la seguente documentazione:</w:t>
      </w:r>
    </w:p>
    <w:p w:rsidR="001C1BF3" w:rsidRPr="0074457D" w:rsidRDefault="001C1BF3" w:rsidP="001C1BF3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rPr>
          <w:rFonts w:ascii="Arial" w:hAnsi="Arial"/>
        </w:rPr>
      </w:pPr>
      <w:r w:rsidRPr="0074457D">
        <w:rPr>
          <w:rFonts w:ascii="Arial" w:hAnsi="Arial"/>
        </w:rPr>
        <w:t>n. 2 foto ¾ anteriore</w:t>
      </w:r>
    </w:p>
    <w:p w:rsidR="001C1BF3" w:rsidRPr="0074457D" w:rsidRDefault="001C1BF3" w:rsidP="001C1BF3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rPr>
          <w:rFonts w:ascii="Arial" w:hAnsi="Arial"/>
        </w:rPr>
      </w:pPr>
      <w:r w:rsidRPr="0074457D">
        <w:rPr>
          <w:rFonts w:ascii="Arial" w:hAnsi="Arial"/>
        </w:rPr>
        <w:t>n. 2 foto ¾ posteriore con targa leggibile</w:t>
      </w:r>
    </w:p>
    <w:p w:rsidR="001C1BF3" w:rsidRPr="0074457D" w:rsidRDefault="001C1BF3" w:rsidP="001C1BF3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rPr>
          <w:rFonts w:ascii="Arial" w:hAnsi="Arial"/>
        </w:rPr>
      </w:pPr>
      <w:r w:rsidRPr="0074457D">
        <w:rPr>
          <w:rFonts w:ascii="Arial" w:hAnsi="Arial"/>
        </w:rPr>
        <w:t>n. 2 foto punzonatura numero telaio</w:t>
      </w:r>
    </w:p>
    <w:p w:rsidR="001C1BF3" w:rsidRPr="0074457D" w:rsidRDefault="001C1BF3" w:rsidP="001C1BF3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rPr>
          <w:rFonts w:ascii="Arial" w:hAnsi="Arial"/>
        </w:rPr>
      </w:pPr>
      <w:r w:rsidRPr="0074457D">
        <w:rPr>
          <w:rFonts w:ascii="Arial" w:hAnsi="Arial"/>
        </w:rPr>
        <w:t>n. 2 foto punzonatura numero motore</w:t>
      </w:r>
    </w:p>
    <w:p w:rsidR="001C1BF3" w:rsidRPr="0074457D" w:rsidRDefault="001C1BF3" w:rsidP="001C1BF3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/>
        </w:rPr>
      </w:pPr>
      <w:r w:rsidRPr="0074457D">
        <w:rPr>
          <w:rFonts w:ascii="Arial" w:hAnsi="Arial"/>
        </w:rPr>
        <w:t xml:space="preserve">n. 2 foto eventuale targhetta identificativa </w:t>
      </w:r>
      <w:proofErr w:type="gramStart"/>
      <w:r w:rsidRPr="0074457D">
        <w:rPr>
          <w:rFonts w:ascii="Arial" w:hAnsi="Arial"/>
        </w:rPr>
        <w:t>( se</w:t>
      </w:r>
      <w:proofErr w:type="gramEnd"/>
      <w:r w:rsidRPr="0074457D">
        <w:rPr>
          <w:rFonts w:ascii="Arial" w:hAnsi="Arial"/>
        </w:rPr>
        <w:t xml:space="preserve"> esistente )</w:t>
      </w:r>
    </w:p>
    <w:p w:rsidR="001C1BF3" w:rsidRPr="0074457D" w:rsidRDefault="001C1BF3" w:rsidP="001C1BF3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/>
        </w:rPr>
      </w:pPr>
      <w:r w:rsidRPr="0074457D">
        <w:rPr>
          <w:rFonts w:ascii="Arial" w:hAnsi="Arial"/>
        </w:rPr>
        <w:t xml:space="preserve">fotocopia libretto </w:t>
      </w:r>
    </w:p>
    <w:p w:rsidR="001C1BF3" w:rsidRPr="0074457D" w:rsidRDefault="001C1BF3" w:rsidP="001C1BF3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/>
        </w:rPr>
      </w:pPr>
      <w:r w:rsidRPr="0074457D">
        <w:rPr>
          <w:rFonts w:ascii="Arial" w:hAnsi="Arial"/>
        </w:rPr>
        <w:t>fotocopia certificato di proprietà</w:t>
      </w:r>
    </w:p>
    <w:p w:rsidR="001C1BF3" w:rsidRPr="0074457D" w:rsidRDefault="001C1BF3" w:rsidP="001C1BF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/>
        </w:rPr>
      </w:pPr>
      <w:r w:rsidRPr="0074457D">
        <w:rPr>
          <w:rFonts w:ascii="Arial" w:hAnsi="Arial"/>
        </w:rPr>
        <w:t>patente con codice fiscale (se nuova allegare anche documento di riconoscimento)</w:t>
      </w:r>
    </w:p>
    <w:p w:rsidR="001C1BF3" w:rsidRPr="0074457D" w:rsidRDefault="001C1BF3" w:rsidP="001C1BF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/>
        </w:rPr>
      </w:pPr>
      <w:r w:rsidRPr="0074457D">
        <w:rPr>
          <w:rFonts w:ascii="Arial" w:hAnsi="Arial"/>
        </w:rPr>
        <w:t>ultimo attestato di rischio (se esistente) oppure eventuale dichiarazione di non circolazione del mezzo se non si dispone.</w:t>
      </w:r>
    </w:p>
    <w:p w:rsidR="001C1BF3" w:rsidRPr="0074457D" w:rsidRDefault="001C1BF3" w:rsidP="001C1BF3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Arial" w:hAnsi="Arial"/>
        </w:rPr>
      </w:pPr>
      <w:r w:rsidRPr="0074457D">
        <w:rPr>
          <w:rFonts w:ascii="Arial" w:hAnsi="Arial"/>
        </w:rPr>
        <w:t>Copia documento d'identità e copia tessera sanitaria.</w:t>
      </w:r>
    </w:p>
    <w:p w:rsidR="001C1BF3" w:rsidRPr="0074457D" w:rsidRDefault="001C1BF3" w:rsidP="001C1BF3">
      <w:pPr>
        <w:rPr>
          <w:rFonts w:ascii="Arial" w:eastAsia="Calibri" w:hAnsi="Arial" w:cs="Calibri"/>
        </w:rPr>
      </w:pPr>
    </w:p>
    <w:p w:rsidR="0013546A" w:rsidRDefault="001C1BF3" w:rsidP="000C73D7">
      <w:pPr>
        <w:jc w:val="both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526696">
        <w:rPr>
          <w:rFonts w:ascii="Arial" w:eastAsia="Calibri" w:hAnsi="Arial" w:cs="Calibri"/>
          <w:b/>
        </w:rPr>
        <w:t xml:space="preserve">NB: </w:t>
      </w:r>
      <w:r w:rsidR="0013546A">
        <w:rPr>
          <w:rFonts w:ascii="Arial" w:eastAsia="Calibri" w:hAnsi="Arial" w:cs="Calibri"/>
          <w:b/>
        </w:rPr>
        <w:t xml:space="preserve"> Per</w:t>
      </w:r>
      <w:proofErr w:type="gramEnd"/>
      <w:r w:rsidR="0013546A">
        <w:rPr>
          <w:rFonts w:ascii="Arial" w:eastAsia="Calibri" w:hAnsi="Arial" w:cs="Calibri"/>
          <w:b/>
        </w:rPr>
        <w:t xml:space="preserve"> il rilascio del </w:t>
      </w:r>
      <w:r w:rsidR="0013546A" w:rsidRPr="0013546A">
        <w:rPr>
          <w:rFonts w:ascii="Arial" w:hAnsi="Arial" w:cs="Arial"/>
          <w:b/>
          <w:i/>
          <w:sz w:val="24"/>
          <w:szCs w:val="24"/>
        </w:rPr>
        <w:t>certificato di rilevanza storica</w:t>
      </w:r>
      <w:r w:rsidR="0013546A" w:rsidRPr="0013546A">
        <w:rPr>
          <w:rFonts w:ascii="Arial" w:hAnsi="Arial" w:cs="Arial"/>
          <w:sz w:val="24"/>
          <w:szCs w:val="24"/>
        </w:rPr>
        <w:t xml:space="preserve"> e</w:t>
      </w:r>
      <w:r w:rsidR="0013546A" w:rsidRPr="0013546A">
        <w:rPr>
          <w:rFonts w:ascii="Arial" w:hAnsi="Arial" w:cs="Arial"/>
          <w:b/>
          <w:sz w:val="24"/>
          <w:szCs w:val="24"/>
        </w:rPr>
        <w:t xml:space="preserve"> collezionistica</w:t>
      </w:r>
      <w:r w:rsidR="0013546A">
        <w:rPr>
          <w:rFonts w:ascii="Arial" w:hAnsi="Arial" w:cs="Arial"/>
          <w:b/>
          <w:sz w:val="24"/>
          <w:szCs w:val="24"/>
        </w:rPr>
        <w:t>,</w:t>
      </w:r>
      <w:r w:rsidR="0013546A" w:rsidRPr="0013546A">
        <w:rPr>
          <w:rFonts w:ascii="Arial" w:hAnsi="Arial" w:cs="Arial"/>
          <w:b/>
          <w:sz w:val="24"/>
          <w:szCs w:val="24"/>
        </w:rPr>
        <w:t xml:space="preserve"> </w:t>
      </w:r>
      <w:r w:rsidRPr="0013546A">
        <w:rPr>
          <w:rFonts w:ascii="Arial" w:eastAsia="Calibri" w:hAnsi="Arial" w:cs="Arial"/>
          <w:b/>
          <w:sz w:val="24"/>
          <w:szCs w:val="24"/>
        </w:rPr>
        <w:t xml:space="preserve">nelle foto non devono </w:t>
      </w:r>
      <w:r w:rsidR="0013546A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1C1BF3" w:rsidRPr="0013546A" w:rsidRDefault="0013546A" w:rsidP="000C73D7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</w:t>
      </w:r>
      <w:r w:rsidR="001C1BF3" w:rsidRPr="0013546A">
        <w:rPr>
          <w:rFonts w:ascii="Arial" w:eastAsia="Calibri" w:hAnsi="Arial" w:cs="Arial"/>
          <w:b/>
          <w:sz w:val="24"/>
          <w:szCs w:val="24"/>
        </w:rPr>
        <w:t>essere presenti altri veicoli,</w:t>
      </w:r>
      <w:r>
        <w:rPr>
          <w:rFonts w:ascii="Arial" w:eastAsia="Calibri" w:hAnsi="Arial" w:cs="Arial"/>
          <w:b/>
          <w:sz w:val="24"/>
          <w:szCs w:val="24"/>
        </w:rPr>
        <w:t xml:space="preserve"> piante o animali.</w:t>
      </w:r>
      <w:r w:rsidR="001C1BF3" w:rsidRPr="0013546A">
        <w:rPr>
          <w:rFonts w:ascii="Arial" w:eastAsia="Calibri" w:hAnsi="Arial" w:cs="Arial"/>
          <w:b/>
          <w:sz w:val="24"/>
          <w:szCs w:val="24"/>
        </w:rPr>
        <w:t xml:space="preserve">  Le foto devono essere sviluppate </w:t>
      </w:r>
    </w:p>
    <w:p w:rsidR="001C1BF3" w:rsidRPr="0013546A" w:rsidRDefault="001C1BF3" w:rsidP="000C73D7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13546A">
        <w:rPr>
          <w:rFonts w:ascii="Arial" w:eastAsia="Calibri" w:hAnsi="Arial" w:cs="Arial"/>
          <w:b/>
          <w:sz w:val="24"/>
          <w:szCs w:val="24"/>
        </w:rPr>
        <w:t xml:space="preserve">        su carta fotografica 10 x 15. Pulire bene il veicolo sia esterno che interno. I sedili </w:t>
      </w:r>
    </w:p>
    <w:p w:rsidR="000C73D7" w:rsidRDefault="001C1BF3" w:rsidP="000C73D7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13546A">
        <w:rPr>
          <w:rFonts w:ascii="Arial" w:eastAsia="Calibri" w:hAnsi="Arial" w:cs="Arial"/>
          <w:b/>
          <w:sz w:val="24"/>
          <w:szCs w:val="24"/>
        </w:rPr>
        <w:t xml:space="preserve">        anteriori non devono presentare tagli o squarci. Il veicolo non deve avere </w:t>
      </w:r>
      <w:r w:rsidR="0013546A">
        <w:rPr>
          <w:rFonts w:ascii="Arial" w:eastAsia="Calibri" w:hAnsi="Arial" w:cs="Arial"/>
          <w:b/>
          <w:sz w:val="24"/>
          <w:szCs w:val="24"/>
        </w:rPr>
        <w:t xml:space="preserve">segni di </w:t>
      </w:r>
      <w:r w:rsidR="000C73D7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1C1BF3" w:rsidRPr="0013546A" w:rsidRDefault="000C73D7" w:rsidP="000C73D7">
      <w:pPr>
        <w:jc w:val="both"/>
        <w:rPr>
          <w:rFonts w:ascii="Arial" w:hAnsi="Arial" w:cs="Arial"/>
          <w:b/>
          <w:noProof/>
          <w:sz w:val="24"/>
          <w:szCs w:val="24"/>
          <w:lang w:eastAsia="it-IT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="0013546A">
        <w:rPr>
          <w:rFonts w:ascii="Arial" w:eastAsia="Calibri" w:hAnsi="Arial" w:cs="Arial"/>
          <w:b/>
          <w:sz w:val="24"/>
          <w:szCs w:val="24"/>
        </w:rPr>
        <w:t>rug</w:t>
      </w:r>
      <w:r>
        <w:rPr>
          <w:rFonts w:ascii="Arial" w:eastAsia="Calibri" w:hAnsi="Arial" w:cs="Arial"/>
          <w:b/>
          <w:sz w:val="24"/>
          <w:szCs w:val="24"/>
        </w:rPr>
        <w:t>g</w:t>
      </w:r>
      <w:r w:rsidR="0013546A">
        <w:rPr>
          <w:rFonts w:ascii="Arial" w:eastAsia="Calibri" w:hAnsi="Arial" w:cs="Arial"/>
          <w:b/>
          <w:sz w:val="24"/>
          <w:szCs w:val="24"/>
        </w:rPr>
        <w:t>ine</w:t>
      </w:r>
      <w:r>
        <w:rPr>
          <w:rFonts w:ascii="Arial" w:eastAsia="Calibri" w:hAnsi="Arial" w:cs="Arial"/>
          <w:b/>
          <w:sz w:val="24"/>
          <w:szCs w:val="24"/>
        </w:rPr>
        <w:t xml:space="preserve"> o</w:t>
      </w:r>
      <w:r w:rsidR="0013546A">
        <w:rPr>
          <w:rFonts w:ascii="Arial" w:eastAsia="Calibri" w:hAnsi="Arial" w:cs="Arial"/>
          <w:b/>
          <w:sz w:val="24"/>
          <w:szCs w:val="24"/>
        </w:rPr>
        <w:t xml:space="preserve"> </w:t>
      </w:r>
      <w:r w:rsidR="001C1BF3" w:rsidRPr="0013546A">
        <w:rPr>
          <w:rFonts w:ascii="Arial" w:eastAsia="Calibri" w:hAnsi="Arial" w:cs="Arial"/>
          <w:b/>
          <w:sz w:val="24"/>
          <w:szCs w:val="24"/>
        </w:rPr>
        <w:t>ammaccature</w:t>
      </w:r>
      <w:r w:rsidR="001C1BF3" w:rsidRPr="0013546A">
        <w:rPr>
          <w:rFonts w:ascii="Arial" w:eastAsia="Calibri" w:hAnsi="Arial" w:cs="Arial"/>
          <w:b/>
          <w:color w:val="0047FF"/>
          <w:sz w:val="24"/>
          <w:szCs w:val="24"/>
        </w:rPr>
        <w:t xml:space="preserve">. </w:t>
      </w:r>
      <w:r w:rsidR="0013546A" w:rsidRPr="0013546A">
        <w:rPr>
          <w:rFonts w:ascii="Arial" w:eastAsia="Calibri" w:hAnsi="Arial" w:cs="Arial"/>
          <w:b/>
          <w:color w:val="0047FF"/>
          <w:sz w:val="24"/>
          <w:szCs w:val="24"/>
        </w:rPr>
        <w:t xml:space="preserve"> </w:t>
      </w:r>
    </w:p>
    <w:p w:rsidR="001C1BF3" w:rsidRDefault="001C1BF3">
      <w:pPr>
        <w:rPr>
          <w:rFonts w:ascii="Arial" w:hAnsi="Arial" w:cs="Arial"/>
          <w:b/>
          <w:noProof/>
          <w:sz w:val="24"/>
          <w:lang w:eastAsia="it-IT"/>
        </w:rPr>
      </w:pPr>
    </w:p>
    <w:p w:rsidR="00E360E3" w:rsidRPr="00E360E3" w:rsidRDefault="001C1BF3">
      <w:pPr>
        <w:rPr>
          <w:rFonts w:ascii="Arial" w:hAnsi="Arial" w:cs="Arial"/>
          <w:b/>
          <w:noProof/>
          <w:sz w:val="24"/>
          <w:lang w:eastAsia="it-IT"/>
        </w:rPr>
      </w:pPr>
      <w:r>
        <w:rPr>
          <w:rFonts w:ascii="Arial" w:hAnsi="Arial" w:cs="Arial"/>
          <w:b/>
          <w:noProof/>
          <w:sz w:val="24"/>
          <w:lang w:eastAsia="it-IT"/>
        </w:rPr>
        <w:lastRenderedPageBreak/>
        <w:t xml:space="preserve">                                    </w:t>
      </w:r>
      <w:r w:rsidR="00476E13">
        <w:rPr>
          <w:rFonts w:ascii="Arial" w:hAnsi="Arial" w:cs="Arial"/>
          <w:b/>
          <w:noProof/>
          <w:sz w:val="24"/>
          <w:lang w:eastAsia="it-IT"/>
        </w:rPr>
        <w:t xml:space="preserve"> </w:t>
      </w:r>
      <w:r w:rsidR="00E360E3" w:rsidRPr="00E360E3">
        <w:rPr>
          <w:rFonts w:ascii="Arial" w:hAnsi="Arial" w:cs="Arial"/>
          <w:b/>
          <w:noProof/>
          <w:sz w:val="24"/>
          <w:lang w:eastAsia="it-IT"/>
        </w:rPr>
        <w:t>FOTO AUTO PER ISCRIZIONE ASI</w:t>
      </w:r>
    </w:p>
    <w:p w:rsidR="00E360E3" w:rsidRDefault="00E360E3">
      <w:pPr>
        <w:rPr>
          <w:noProof/>
          <w:lang w:eastAsia="it-IT"/>
        </w:rPr>
      </w:pPr>
    </w:p>
    <w:p w:rsidR="00B95697" w:rsidRDefault="0072533B">
      <w:r>
        <w:rPr>
          <w:noProof/>
          <w:lang w:eastAsia="it-IT"/>
        </w:rPr>
        <w:drawing>
          <wp:inline distT="0" distB="0" distL="0" distR="0">
            <wp:extent cx="1956816" cy="1019175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308" cy="102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0E3">
        <w:rPr>
          <w:noProof/>
          <w:lang w:eastAsia="it-IT"/>
        </w:rPr>
        <w:t xml:space="preserve">         </w:t>
      </w:r>
      <w:r w:rsidR="00E360E3">
        <w:rPr>
          <w:noProof/>
          <w:lang w:eastAsia="it-IT"/>
        </w:rPr>
        <w:drawing>
          <wp:inline distT="0" distB="0" distL="0" distR="0" wp14:anchorId="2904E2C8" wp14:editId="3B7CD1D2">
            <wp:extent cx="1914525" cy="967446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021" cy="97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0E3">
        <w:rPr>
          <w:noProof/>
          <w:lang w:eastAsia="it-IT"/>
        </w:rPr>
        <w:t xml:space="preserve"> </w:t>
      </w:r>
      <w:r w:rsidR="00E360E3">
        <w:rPr>
          <w:noProof/>
          <w:lang w:eastAsia="it-IT"/>
        </w:rPr>
        <w:drawing>
          <wp:inline distT="0" distB="0" distL="0" distR="0" wp14:anchorId="0179C4C9" wp14:editId="377F05AC">
            <wp:extent cx="2228850" cy="1100455"/>
            <wp:effectExtent l="0" t="0" r="0" b="444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639" cy="111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BCD" w:rsidRDefault="00565BCD">
      <w:r>
        <w:t xml:space="preserve">                </w:t>
      </w:r>
    </w:p>
    <w:p w:rsidR="00565BCD" w:rsidRDefault="00565BCD">
      <w:r>
        <w:rPr>
          <w:noProof/>
          <w:lang w:eastAsia="it-IT"/>
        </w:rPr>
        <w:drawing>
          <wp:inline distT="0" distB="0" distL="0" distR="0">
            <wp:extent cx="2342415" cy="1266190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120" cy="12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it-IT"/>
        </w:rPr>
        <w:drawing>
          <wp:inline distT="0" distB="0" distL="0" distR="0">
            <wp:extent cx="2057400" cy="126682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924050" cy="12573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BCD" w:rsidRDefault="00565BCD"/>
    <w:p w:rsidR="00476E13" w:rsidRDefault="00476E13" w:rsidP="00476E13">
      <w:pPr>
        <w:rPr>
          <w:rFonts w:ascii="Arial" w:hAnsi="Arial" w:cs="Arial"/>
          <w:b/>
          <w:noProof/>
          <w:sz w:val="24"/>
          <w:lang w:eastAsia="it-IT"/>
        </w:rPr>
      </w:pPr>
      <w:r>
        <w:rPr>
          <w:rFonts w:ascii="Arial" w:hAnsi="Arial" w:cs="Arial"/>
          <w:b/>
          <w:noProof/>
          <w:sz w:val="24"/>
          <w:lang w:eastAsia="it-IT"/>
        </w:rPr>
        <w:t xml:space="preserve">                                       </w:t>
      </w:r>
      <w:r w:rsidRPr="00E360E3">
        <w:rPr>
          <w:rFonts w:ascii="Arial" w:hAnsi="Arial" w:cs="Arial"/>
          <w:b/>
          <w:noProof/>
          <w:sz w:val="24"/>
          <w:lang w:eastAsia="it-IT"/>
        </w:rPr>
        <w:t>FOTO MOTO PER ISCRIZIONE ASI</w:t>
      </w:r>
    </w:p>
    <w:p w:rsidR="00755633" w:rsidRPr="008D1509" w:rsidRDefault="00755633" w:rsidP="00476E13">
      <w:pPr>
        <w:rPr>
          <w:rFonts w:ascii="Arial" w:hAnsi="Arial" w:cs="Arial"/>
          <w:b/>
          <w:noProof/>
          <w:sz w:val="10"/>
          <w:lang w:eastAsia="it-IT"/>
        </w:rPr>
      </w:pPr>
    </w:p>
    <w:p w:rsidR="00476E13" w:rsidRDefault="00755633">
      <w:r>
        <w:rPr>
          <w:noProof/>
          <w:lang w:eastAsia="it-IT"/>
        </w:rPr>
        <w:drawing>
          <wp:inline distT="0" distB="0" distL="0" distR="0" wp14:anchorId="26059177" wp14:editId="3EAA490A">
            <wp:extent cx="3248025" cy="1390650"/>
            <wp:effectExtent l="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</w:t>
      </w:r>
      <w:r>
        <w:rPr>
          <w:noProof/>
          <w:lang w:eastAsia="it-IT"/>
        </w:rPr>
        <w:drawing>
          <wp:inline distT="0" distB="0" distL="0" distR="0" wp14:anchorId="4AB16BFB" wp14:editId="13884BD6">
            <wp:extent cx="2990850" cy="1381125"/>
            <wp:effectExtent l="0" t="0" r="0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5BCD" w:rsidRDefault="00565BCD">
      <w:r>
        <w:t xml:space="preserve">       </w:t>
      </w:r>
    </w:p>
    <w:p w:rsidR="00565BCD" w:rsidRDefault="00565BCD">
      <w:r>
        <w:rPr>
          <w:noProof/>
          <w:lang w:eastAsia="it-IT"/>
        </w:rPr>
        <w:drawing>
          <wp:inline distT="0" distB="0" distL="0" distR="0">
            <wp:extent cx="2188226" cy="1342390"/>
            <wp:effectExtent l="0" t="0" r="254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226" cy="136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it-IT"/>
        </w:rPr>
        <w:drawing>
          <wp:inline distT="0" distB="0" distL="0" distR="0">
            <wp:extent cx="1930683" cy="1390015"/>
            <wp:effectExtent l="0" t="0" r="0" b="63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123" cy="139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509">
        <w:t xml:space="preserve">  </w:t>
      </w:r>
      <w:r>
        <w:t xml:space="preserve"> </w:t>
      </w:r>
      <w:r>
        <w:rPr>
          <w:noProof/>
          <w:lang w:eastAsia="it-IT"/>
        </w:rPr>
        <w:drawing>
          <wp:inline distT="0" distB="0" distL="0" distR="0">
            <wp:extent cx="2152650" cy="139180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477" cy="139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633" w:rsidRDefault="00755633"/>
    <w:p w:rsidR="00755633" w:rsidRDefault="00755633"/>
    <w:p w:rsidR="008D1509" w:rsidRDefault="00755633" w:rsidP="00755633">
      <w:pPr>
        <w:spacing w:line="240" w:lineRule="auto"/>
        <w:jc w:val="both"/>
        <w:rPr>
          <w:rFonts w:ascii="Arial" w:eastAsia="Calibri" w:hAnsi="Arial" w:cs="Calibri"/>
          <w:b/>
          <w:sz w:val="24"/>
        </w:rPr>
      </w:pPr>
      <w:r w:rsidRPr="00755633">
        <w:rPr>
          <w:rFonts w:ascii="Arial" w:eastAsia="Calibri" w:hAnsi="Arial" w:cs="Calibri"/>
          <w:b/>
          <w:sz w:val="24"/>
        </w:rPr>
        <w:t>NB:</w:t>
      </w:r>
      <w:r>
        <w:rPr>
          <w:rFonts w:ascii="Arial" w:eastAsia="Calibri" w:hAnsi="Arial" w:cs="Calibri"/>
          <w:b/>
          <w:sz w:val="24"/>
        </w:rPr>
        <w:t xml:space="preserve"> </w:t>
      </w:r>
    </w:p>
    <w:p w:rsidR="00755633" w:rsidRDefault="00755633" w:rsidP="00755633">
      <w:pPr>
        <w:spacing w:line="240" w:lineRule="auto"/>
        <w:jc w:val="both"/>
        <w:rPr>
          <w:rFonts w:ascii="Arial" w:eastAsia="Calibri" w:hAnsi="Arial" w:cs="Calibri"/>
          <w:b/>
          <w:sz w:val="24"/>
        </w:rPr>
      </w:pPr>
      <w:r>
        <w:rPr>
          <w:rFonts w:ascii="Arial" w:eastAsia="Calibri" w:hAnsi="Arial" w:cs="Calibri"/>
          <w:b/>
          <w:sz w:val="24"/>
        </w:rPr>
        <w:t>* N</w:t>
      </w:r>
      <w:r w:rsidRPr="00755633">
        <w:rPr>
          <w:rFonts w:ascii="Arial" w:eastAsia="Calibri" w:hAnsi="Arial" w:cs="Calibri"/>
          <w:b/>
          <w:sz w:val="24"/>
        </w:rPr>
        <w:t>elle foto non devon</w:t>
      </w:r>
      <w:r w:rsidR="001B4D19">
        <w:rPr>
          <w:rFonts w:ascii="Arial" w:eastAsia="Calibri" w:hAnsi="Arial" w:cs="Calibri"/>
          <w:b/>
          <w:sz w:val="24"/>
        </w:rPr>
        <w:t>o essere presenti altri veicoli, p</w:t>
      </w:r>
      <w:r>
        <w:rPr>
          <w:rFonts w:ascii="Arial" w:eastAsia="Calibri" w:hAnsi="Arial" w:cs="Calibri"/>
          <w:b/>
          <w:sz w:val="24"/>
        </w:rPr>
        <w:t>iante o animali.</w:t>
      </w:r>
    </w:p>
    <w:p w:rsidR="00755633" w:rsidRPr="008D1509" w:rsidRDefault="008D1509" w:rsidP="008D1509">
      <w:pPr>
        <w:spacing w:line="240" w:lineRule="auto"/>
        <w:jc w:val="both"/>
        <w:rPr>
          <w:rFonts w:ascii="Arial" w:eastAsia="Calibri" w:hAnsi="Arial" w:cs="Calibri"/>
          <w:b/>
          <w:sz w:val="24"/>
        </w:rPr>
      </w:pPr>
      <w:r>
        <w:rPr>
          <w:rFonts w:ascii="Arial" w:eastAsia="Calibri" w:hAnsi="Arial" w:cs="Calibri"/>
          <w:b/>
          <w:sz w:val="24"/>
        </w:rPr>
        <w:t xml:space="preserve">* </w:t>
      </w:r>
      <w:r w:rsidR="00755633" w:rsidRPr="008D1509">
        <w:rPr>
          <w:rFonts w:ascii="Arial" w:eastAsia="Calibri" w:hAnsi="Arial" w:cs="Calibri"/>
          <w:b/>
          <w:sz w:val="24"/>
        </w:rPr>
        <w:t>Le foto devono essere sviluppate su carta fotografica 10</w:t>
      </w:r>
      <w:r w:rsidR="00755633" w:rsidRPr="008D1509">
        <w:rPr>
          <w:rFonts w:ascii="Arial" w:eastAsia="Calibri" w:hAnsi="Arial" w:cs="Calibri"/>
          <w:b/>
          <w:sz w:val="24"/>
        </w:rPr>
        <w:t xml:space="preserve"> </w:t>
      </w:r>
      <w:r w:rsidR="00755633" w:rsidRPr="008D1509">
        <w:rPr>
          <w:rFonts w:ascii="Arial" w:eastAsia="Calibri" w:hAnsi="Arial" w:cs="Calibri"/>
          <w:b/>
          <w:sz w:val="24"/>
        </w:rPr>
        <w:t>x</w:t>
      </w:r>
      <w:r w:rsidR="00755633" w:rsidRPr="008D1509">
        <w:rPr>
          <w:rFonts w:ascii="Arial" w:eastAsia="Calibri" w:hAnsi="Arial" w:cs="Calibri"/>
          <w:b/>
          <w:sz w:val="24"/>
        </w:rPr>
        <w:t xml:space="preserve"> </w:t>
      </w:r>
      <w:r w:rsidR="00755633" w:rsidRPr="008D1509">
        <w:rPr>
          <w:rFonts w:ascii="Arial" w:eastAsia="Calibri" w:hAnsi="Arial" w:cs="Calibri"/>
          <w:b/>
          <w:sz w:val="24"/>
        </w:rPr>
        <w:t>15.</w:t>
      </w:r>
    </w:p>
    <w:p w:rsidR="00755633" w:rsidRPr="008D1509" w:rsidRDefault="008D1509" w:rsidP="008D1509">
      <w:pPr>
        <w:spacing w:line="240" w:lineRule="auto"/>
        <w:jc w:val="both"/>
        <w:rPr>
          <w:rFonts w:ascii="Arial" w:eastAsia="Calibri" w:hAnsi="Arial" w:cs="Calibri"/>
          <w:b/>
          <w:sz w:val="24"/>
        </w:rPr>
      </w:pPr>
      <w:r>
        <w:rPr>
          <w:rFonts w:ascii="Arial" w:eastAsia="Calibri" w:hAnsi="Arial" w:cs="Calibri"/>
          <w:b/>
          <w:sz w:val="24"/>
        </w:rPr>
        <w:t xml:space="preserve">* </w:t>
      </w:r>
      <w:r w:rsidR="00755633" w:rsidRPr="008D1509">
        <w:rPr>
          <w:rFonts w:ascii="Arial" w:eastAsia="Calibri" w:hAnsi="Arial" w:cs="Calibri"/>
          <w:b/>
          <w:sz w:val="24"/>
        </w:rPr>
        <w:t xml:space="preserve">Pulire bene il veicolo sia esterno che interno. </w:t>
      </w:r>
    </w:p>
    <w:p w:rsidR="00755633" w:rsidRPr="008D1509" w:rsidRDefault="008D1509" w:rsidP="008D1509">
      <w:pPr>
        <w:spacing w:line="240" w:lineRule="auto"/>
        <w:jc w:val="both"/>
        <w:rPr>
          <w:rFonts w:ascii="Arial" w:eastAsia="Calibri" w:hAnsi="Arial" w:cs="Calibri"/>
          <w:b/>
          <w:sz w:val="24"/>
        </w:rPr>
      </w:pPr>
      <w:r>
        <w:rPr>
          <w:rFonts w:ascii="Arial" w:eastAsia="Calibri" w:hAnsi="Arial" w:cs="Calibri"/>
          <w:b/>
          <w:sz w:val="24"/>
        </w:rPr>
        <w:t xml:space="preserve">* </w:t>
      </w:r>
      <w:r w:rsidR="00755633" w:rsidRPr="008D1509">
        <w:rPr>
          <w:rFonts w:ascii="Arial" w:eastAsia="Calibri" w:hAnsi="Arial" w:cs="Calibri"/>
          <w:b/>
          <w:sz w:val="24"/>
        </w:rPr>
        <w:t xml:space="preserve">I sedili anteriori non </w:t>
      </w:r>
      <w:r w:rsidR="00755633" w:rsidRPr="008D1509">
        <w:rPr>
          <w:rFonts w:ascii="Arial" w:eastAsia="Calibri" w:hAnsi="Arial" w:cs="Calibri"/>
          <w:b/>
          <w:sz w:val="24"/>
        </w:rPr>
        <w:t>d</w:t>
      </w:r>
      <w:r w:rsidR="00755633" w:rsidRPr="008D1509">
        <w:rPr>
          <w:rFonts w:ascii="Arial" w:eastAsia="Calibri" w:hAnsi="Arial" w:cs="Calibri"/>
          <w:b/>
          <w:sz w:val="24"/>
        </w:rPr>
        <w:t xml:space="preserve">evono presentare tagli o squarci. </w:t>
      </w:r>
    </w:p>
    <w:p w:rsidR="00755633" w:rsidRDefault="008D1509" w:rsidP="008D1509">
      <w:pPr>
        <w:spacing w:line="240" w:lineRule="auto"/>
        <w:jc w:val="both"/>
      </w:pPr>
      <w:r>
        <w:rPr>
          <w:rFonts w:ascii="Arial" w:eastAsia="Calibri" w:hAnsi="Arial" w:cs="Calibri"/>
          <w:b/>
          <w:sz w:val="24"/>
        </w:rPr>
        <w:t xml:space="preserve">* </w:t>
      </w:r>
      <w:r w:rsidR="00755633" w:rsidRPr="008D1509">
        <w:rPr>
          <w:rFonts w:ascii="Arial" w:eastAsia="Calibri" w:hAnsi="Arial" w:cs="Calibri"/>
          <w:b/>
          <w:sz w:val="24"/>
        </w:rPr>
        <w:t xml:space="preserve">Il veicolo non deve avere ammaccature. </w:t>
      </w:r>
    </w:p>
    <w:sectPr w:rsidR="00755633" w:rsidSect="001C1BF3">
      <w:pgSz w:w="11906" w:h="16838"/>
      <w:pgMar w:top="737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720B6C91"/>
    <w:multiLevelType w:val="hybridMultilevel"/>
    <w:tmpl w:val="7872223C"/>
    <w:lvl w:ilvl="0" w:tplc="E2DE23B6">
      <w:start w:val="5"/>
      <w:numFmt w:val="bullet"/>
      <w:lvlText w:val=""/>
      <w:lvlJc w:val="left"/>
      <w:pPr>
        <w:ind w:left="90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BE"/>
    <w:rsid w:val="000C73D7"/>
    <w:rsid w:val="000D79BE"/>
    <w:rsid w:val="0013546A"/>
    <w:rsid w:val="001B4D19"/>
    <w:rsid w:val="001C1BF3"/>
    <w:rsid w:val="00476E13"/>
    <w:rsid w:val="00507C85"/>
    <w:rsid w:val="00565BCD"/>
    <w:rsid w:val="0072533B"/>
    <w:rsid w:val="00755633"/>
    <w:rsid w:val="008D1509"/>
    <w:rsid w:val="00B95697"/>
    <w:rsid w:val="00D46C0C"/>
    <w:rsid w:val="00E3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A45D"/>
  <w15:chartTrackingRefBased/>
  <w15:docId w15:val="{5D7181A0-D02F-43EB-881E-2538A171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563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C1B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C1BF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bautomoto.it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utomotocursi@libero.it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lubautomoto.it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automotocursi@libero.it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10</cp:revision>
  <cp:lastPrinted>2019-02-14T20:29:00Z</cp:lastPrinted>
  <dcterms:created xsi:type="dcterms:W3CDTF">2019-02-14T19:55:00Z</dcterms:created>
  <dcterms:modified xsi:type="dcterms:W3CDTF">2019-02-14T20:34:00Z</dcterms:modified>
</cp:coreProperties>
</file>